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9F78" w14:textId="301DC4EE" w:rsidR="00587A90" w:rsidRDefault="00E224E6" w:rsidP="00587A9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87A90">
        <w:rPr>
          <w:rFonts w:ascii="Arial" w:hAnsi="Arial" w:cs="Arial"/>
          <w:sz w:val="24"/>
          <w:szCs w:val="24"/>
        </w:rPr>
        <w:t>ROPS.V.5.</w:t>
      </w:r>
      <w:r w:rsidR="00434F4B">
        <w:rPr>
          <w:rFonts w:ascii="Arial" w:hAnsi="Arial" w:cs="Arial"/>
          <w:sz w:val="24"/>
          <w:szCs w:val="24"/>
        </w:rPr>
        <w:t>31</w:t>
      </w:r>
      <w:r w:rsidRPr="00587A90">
        <w:rPr>
          <w:rFonts w:ascii="Arial" w:hAnsi="Arial" w:cs="Arial"/>
          <w:sz w:val="24"/>
          <w:szCs w:val="24"/>
        </w:rPr>
        <w:t>.2024.WW</w:t>
      </w:r>
      <w:r w:rsidRPr="00587A90">
        <w:rPr>
          <w:rFonts w:ascii="Arial Narrow" w:hAnsi="Arial Narrow"/>
          <w:sz w:val="24"/>
          <w:szCs w:val="24"/>
        </w:rPr>
        <w:t xml:space="preserve">   </w:t>
      </w:r>
      <w:r w:rsidRPr="00587A90">
        <w:rPr>
          <w:rFonts w:ascii="Arial" w:hAnsi="Arial" w:cs="Arial"/>
          <w:sz w:val="24"/>
          <w:szCs w:val="24"/>
        </w:rPr>
        <w:tab/>
      </w:r>
      <w:r w:rsidRPr="00587A90">
        <w:rPr>
          <w:rFonts w:ascii="Arial" w:hAnsi="Arial" w:cs="Arial"/>
          <w:sz w:val="24"/>
          <w:szCs w:val="24"/>
        </w:rPr>
        <w:tab/>
      </w:r>
      <w:r w:rsidRPr="00587A90">
        <w:rPr>
          <w:rFonts w:ascii="Arial" w:hAnsi="Arial" w:cs="Arial"/>
          <w:sz w:val="24"/>
          <w:szCs w:val="24"/>
        </w:rPr>
        <w:tab/>
      </w:r>
      <w:r w:rsidRPr="00587A90">
        <w:rPr>
          <w:rFonts w:ascii="Arial" w:hAnsi="Arial" w:cs="Arial"/>
          <w:sz w:val="24"/>
          <w:szCs w:val="24"/>
        </w:rPr>
        <w:tab/>
        <w:t xml:space="preserve">  </w:t>
      </w:r>
      <w:r w:rsidR="00464201" w:rsidRPr="00587A90">
        <w:rPr>
          <w:rFonts w:ascii="Arial" w:hAnsi="Arial" w:cs="Arial"/>
          <w:sz w:val="24"/>
          <w:szCs w:val="24"/>
        </w:rPr>
        <w:tab/>
      </w:r>
      <w:r w:rsidR="00464201" w:rsidRPr="00587A90">
        <w:rPr>
          <w:rFonts w:ascii="Arial" w:hAnsi="Arial" w:cs="Arial"/>
          <w:sz w:val="24"/>
          <w:szCs w:val="24"/>
        </w:rPr>
        <w:tab/>
        <w:t xml:space="preserve">           </w:t>
      </w:r>
      <w:r w:rsidR="00464201" w:rsidRPr="00587A90">
        <w:rPr>
          <w:rFonts w:ascii="Arial" w:hAnsi="Arial" w:cs="Arial"/>
          <w:bCs/>
          <w:i/>
          <w:sz w:val="24"/>
          <w:szCs w:val="24"/>
        </w:rPr>
        <w:t xml:space="preserve">Załącznik nr </w:t>
      </w:r>
      <w:r w:rsidR="00AD3E79">
        <w:rPr>
          <w:rFonts w:ascii="Arial" w:hAnsi="Arial" w:cs="Arial"/>
          <w:bCs/>
          <w:i/>
          <w:sz w:val="24"/>
          <w:szCs w:val="24"/>
        </w:rPr>
        <w:t>2</w:t>
      </w:r>
      <w:r w:rsidR="00587A90" w:rsidRPr="00587A90">
        <w:rPr>
          <w:rFonts w:ascii="Arial" w:hAnsi="Arial" w:cs="Arial"/>
          <w:sz w:val="24"/>
          <w:szCs w:val="24"/>
        </w:rPr>
        <w:tab/>
      </w:r>
      <w:r w:rsidR="00587A90" w:rsidRPr="00587A90">
        <w:rPr>
          <w:rFonts w:ascii="Arial" w:hAnsi="Arial" w:cs="Arial"/>
          <w:sz w:val="24"/>
          <w:szCs w:val="24"/>
        </w:rPr>
        <w:tab/>
      </w:r>
      <w:r w:rsidR="00587A90" w:rsidRPr="00587A90">
        <w:rPr>
          <w:rFonts w:ascii="Arial" w:hAnsi="Arial" w:cs="Arial"/>
          <w:sz w:val="24"/>
          <w:szCs w:val="24"/>
        </w:rPr>
        <w:tab/>
      </w:r>
      <w:r w:rsidR="00587A90" w:rsidRPr="00587A90">
        <w:rPr>
          <w:rFonts w:ascii="Arial" w:hAnsi="Arial" w:cs="Arial"/>
          <w:sz w:val="24"/>
          <w:szCs w:val="24"/>
        </w:rPr>
        <w:tab/>
      </w:r>
      <w:r w:rsidR="00587A90" w:rsidRPr="00587A90">
        <w:rPr>
          <w:rFonts w:ascii="Arial" w:hAnsi="Arial" w:cs="Arial"/>
          <w:sz w:val="24"/>
          <w:szCs w:val="24"/>
        </w:rPr>
        <w:tab/>
      </w:r>
      <w:r w:rsidR="00587A90" w:rsidRPr="00587A90">
        <w:rPr>
          <w:rFonts w:ascii="Arial" w:hAnsi="Arial" w:cs="Arial"/>
          <w:sz w:val="24"/>
          <w:szCs w:val="24"/>
        </w:rPr>
        <w:tab/>
      </w:r>
      <w:r w:rsidR="00587A90" w:rsidRPr="00587A90">
        <w:rPr>
          <w:rFonts w:ascii="Arial" w:hAnsi="Arial" w:cs="Arial"/>
          <w:sz w:val="24"/>
          <w:szCs w:val="24"/>
        </w:rPr>
        <w:tab/>
      </w:r>
      <w:r w:rsidR="00587A90" w:rsidRPr="00587A90">
        <w:rPr>
          <w:rFonts w:ascii="Arial" w:hAnsi="Arial" w:cs="Arial"/>
          <w:sz w:val="24"/>
          <w:szCs w:val="24"/>
        </w:rPr>
        <w:tab/>
      </w:r>
      <w:r w:rsidR="00587A90" w:rsidRPr="00587A90">
        <w:rPr>
          <w:rFonts w:ascii="Arial" w:hAnsi="Arial" w:cs="Arial"/>
          <w:sz w:val="24"/>
          <w:szCs w:val="24"/>
        </w:rPr>
        <w:tab/>
        <w:t xml:space="preserve">   </w:t>
      </w:r>
    </w:p>
    <w:p w14:paraId="5FA71E04" w14:textId="070E7279" w:rsidR="00214AA2" w:rsidRDefault="00587A90" w:rsidP="00214AA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87A9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14AA2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E224E6" w:rsidRPr="00587A90">
        <w:rPr>
          <w:rFonts w:ascii="Arial" w:hAnsi="Arial" w:cs="Arial"/>
          <w:sz w:val="24"/>
          <w:szCs w:val="24"/>
        </w:rPr>
        <w:t>(miejscowość i</w:t>
      </w:r>
      <w:r w:rsidR="00214AA2">
        <w:rPr>
          <w:rFonts w:ascii="Arial" w:hAnsi="Arial" w:cs="Arial"/>
          <w:sz w:val="24"/>
          <w:szCs w:val="24"/>
        </w:rPr>
        <w:t xml:space="preserve"> </w:t>
      </w:r>
      <w:r w:rsidR="00E224E6" w:rsidRPr="00587A90">
        <w:rPr>
          <w:rFonts w:ascii="Arial" w:hAnsi="Arial" w:cs="Arial"/>
          <w:sz w:val="24"/>
          <w:szCs w:val="24"/>
        </w:rPr>
        <w:t>data)</w:t>
      </w:r>
    </w:p>
    <w:p w14:paraId="376AE19D" w14:textId="5F7326DF" w:rsidR="00E224E6" w:rsidRPr="00587A90" w:rsidRDefault="00E224E6" w:rsidP="00214AA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87A90">
        <w:rPr>
          <w:rFonts w:ascii="Arial" w:hAnsi="Arial" w:cs="Arial"/>
          <w:sz w:val="24"/>
          <w:szCs w:val="24"/>
        </w:rPr>
        <w:t>……………………………………………</w:t>
      </w:r>
    </w:p>
    <w:p w14:paraId="1A5E0D05" w14:textId="77777777" w:rsidR="00E224E6" w:rsidRPr="00587A90" w:rsidRDefault="00E224E6" w:rsidP="00587A90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 w:rsidRPr="00587A90">
        <w:rPr>
          <w:rFonts w:ascii="Arial" w:hAnsi="Arial" w:cs="Arial"/>
          <w:sz w:val="24"/>
          <w:szCs w:val="24"/>
        </w:rPr>
        <w:t xml:space="preserve">       (nazwa i adres Wykonawcy)</w:t>
      </w:r>
    </w:p>
    <w:p w14:paraId="25262926" w14:textId="77777777" w:rsidR="00E224E6" w:rsidRPr="00587A90" w:rsidRDefault="00E224E6" w:rsidP="00587A90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 w:rsidRPr="00587A90">
        <w:rPr>
          <w:rFonts w:ascii="Arial" w:hAnsi="Arial" w:cs="Arial"/>
          <w:sz w:val="24"/>
          <w:szCs w:val="24"/>
        </w:rPr>
        <w:t>tel.: ......................................................</w:t>
      </w:r>
    </w:p>
    <w:p w14:paraId="5DD2888C" w14:textId="1B53DEBD" w:rsidR="00E224E6" w:rsidRPr="00587A90" w:rsidRDefault="00E224E6" w:rsidP="00587A90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 w:rsidRPr="00587A90">
        <w:rPr>
          <w:rFonts w:ascii="Arial" w:hAnsi="Arial" w:cs="Arial"/>
          <w:sz w:val="24"/>
          <w:szCs w:val="24"/>
        </w:rPr>
        <w:t>mail.: ……………………………………..</w:t>
      </w:r>
    </w:p>
    <w:p w14:paraId="70CD4F6E" w14:textId="77777777" w:rsidR="00E224E6" w:rsidRDefault="00E224E6" w:rsidP="00587A90">
      <w:pPr>
        <w:autoSpaceDE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87A90">
        <w:rPr>
          <w:rFonts w:ascii="Arial" w:hAnsi="Arial" w:cs="Arial"/>
          <w:b/>
          <w:bCs/>
          <w:sz w:val="24"/>
          <w:szCs w:val="24"/>
        </w:rPr>
        <w:t xml:space="preserve">FORMULARZ OSZACOWANIA </w:t>
      </w:r>
    </w:p>
    <w:p w14:paraId="7A35A1AA" w14:textId="77777777" w:rsidR="00405B41" w:rsidRPr="00405B41" w:rsidRDefault="00405B41" w:rsidP="00405B41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405B41">
        <w:rPr>
          <w:rFonts w:ascii="Arial" w:hAnsi="Arial" w:cs="Arial"/>
          <w:sz w:val="24"/>
          <w:szCs w:val="24"/>
        </w:rPr>
        <w:t xml:space="preserve">Przedmiotem zamówienia jest </w:t>
      </w:r>
      <w:r w:rsidRPr="00405B41">
        <w:rPr>
          <w:rFonts w:ascii="Arial" w:hAnsi="Arial" w:cs="Arial"/>
          <w:bCs/>
          <w:sz w:val="24"/>
          <w:szCs w:val="24"/>
        </w:rPr>
        <w:t xml:space="preserve">przeprowadzenie usługi doradztwa specjalistycznego </w:t>
      </w:r>
      <w:r w:rsidRPr="00405B41">
        <w:rPr>
          <w:rFonts w:ascii="Arial" w:hAnsi="Arial" w:cs="Arial"/>
          <w:sz w:val="24"/>
          <w:szCs w:val="24"/>
        </w:rPr>
        <w:t>na terenie woj. lubuskiego:</w:t>
      </w:r>
    </w:p>
    <w:p w14:paraId="7687FF20" w14:textId="77777777" w:rsidR="00405B41" w:rsidRPr="00405B41" w:rsidRDefault="00405B41" w:rsidP="00405B41">
      <w:pPr>
        <w:pStyle w:val="Akapitzlist"/>
        <w:spacing w:line="360" w:lineRule="auto"/>
        <w:ind w:left="714"/>
        <w:rPr>
          <w:rFonts w:ascii="Arial" w:hAnsi="Arial" w:cs="Arial"/>
          <w:b/>
          <w:bCs/>
          <w:sz w:val="24"/>
          <w:szCs w:val="24"/>
        </w:rPr>
      </w:pPr>
      <w:r w:rsidRPr="00405B41">
        <w:rPr>
          <w:rFonts w:ascii="Arial" w:hAnsi="Arial" w:cs="Arial"/>
          <w:b/>
          <w:bCs/>
          <w:sz w:val="24"/>
          <w:szCs w:val="24"/>
        </w:rPr>
        <w:t xml:space="preserve">część A: w zakresie  realizacji/rozszerzania usług społecznych przez centrum usług społecznych w  wymiarze </w:t>
      </w:r>
      <w:r w:rsidRPr="00405B41">
        <w:rPr>
          <w:rFonts w:ascii="Arial" w:hAnsi="Arial" w:cs="Arial"/>
          <w:b/>
          <w:bCs/>
          <w:sz w:val="24"/>
          <w:szCs w:val="24"/>
          <w:u w:val="single"/>
        </w:rPr>
        <w:t>110 godzin</w:t>
      </w:r>
      <w:r w:rsidRPr="00405B41">
        <w:rPr>
          <w:rFonts w:ascii="Arial" w:hAnsi="Arial" w:cs="Arial"/>
          <w:b/>
          <w:bCs/>
          <w:sz w:val="24"/>
          <w:szCs w:val="24"/>
        </w:rPr>
        <w:t xml:space="preserve"> na terenie województwa lubuskiego dla przedstawicieli gmin i ośrodków pomocy społecznej, które przekształciły się, bądź chcą utworzyć /przekształcić się w CUS.</w:t>
      </w:r>
    </w:p>
    <w:p w14:paraId="5A535EF1" w14:textId="77777777" w:rsidR="00405B41" w:rsidRPr="00405B41" w:rsidRDefault="00405B41" w:rsidP="00405B41">
      <w:pPr>
        <w:pStyle w:val="Akapitzlist"/>
        <w:spacing w:line="360" w:lineRule="auto"/>
        <w:ind w:left="714"/>
        <w:rPr>
          <w:rFonts w:ascii="Arial" w:hAnsi="Arial" w:cs="Arial"/>
          <w:b/>
          <w:sz w:val="24"/>
          <w:szCs w:val="24"/>
        </w:rPr>
      </w:pPr>
      <w:r w:rsidRPr="00405B41">
        <w:rPr>
          <w:rFonts w:ascii="Arial" w:hAnsi="Arial" w:cs="Arial"/>
          <w:b/>
          <w:bCs/>
          <w:sz w:val="24"/>
          <w:szCs w:val="24"/>
        </w:rPr>
        <w:t xml:space="preserve">część B: w zakresie  tworzenia i funkcjonowania centrum usług społecznych w  wymiarze </w:t>
      </w:r>
      <w:r w:rsidRPr="00405B41">
        <w:rPr>
          <w:rFonts w:ascii="Arial" w:hAnsi="Arial" w:cs="Arial"/>
          <w:b/>
          <w:bCs/>
          <w:sz w:val="24"/>
          <w:szCs w:val="24"/>
          <w:u w:val="single"/>
        </w:rPr>
        <w:t>110 godzin</w:t>
      </w:r>
      <w:r w:rsidRPr="00405B41">
        <w:rPr>
          <w:rFonts w:ascii="Arial" w:hAnsi="Arial" w:cs="Arial"/>
          <w:b/>
          <w:bCs/>
          <w:sz w:val="24"/>
          <w:szCs w:val="24"/>
        </w:rPr>
        <w:t xml:space="preserve"> na terenie województwa lubuskiego dla przedstawicieli gmin i ośrodków pomocy społecznej, które przekształciły się, bądź chcą utworzyć /przekształcić się w CUS.</w:t>
      </w:r>
    </w:p>
    <w:p w14:paraId="50720C57" w14:textId="4B6E282E" w:rsidR="00E224E6" w:rsidRPr="00534B8F" w:rsidRDefault="00405B41" w:rsidP="00405B41">
      <w:pPr>
        <w:pStyle w:val="Akapitzlist"/>
        <w:spacing w:line="360" w:lineRule="auto"/>
        <w:ind w:left="714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405B41">
        <w:rPr>
          <w:rFonts w:ascii="Arial" w:hAnsi="Arial" w:cs="Arial"/>
          <w:sz w:val="24"/>
          <w:szCs w:val="24"/>
        </w:rPr>
        <w:t>Zamówienie realizowane w ramach projektu pn. „Efekt synergii - koordynacja lubuskiego włączenia społecznego” z Działania 04.13 Wysokiej jakości system włączenia społecznego  w ramach Programu Fundusze Europejskie dla Rozwoju Społecznego 2021-2027 współfinansowanego ze środków Europejskiego Funduszu Społecznego Plus.</w:t>
      </w:r>
      <w:r w:rsidRPr="00405B41">
        <w:rPr>
          <w:rFonts w:ascii="Arial" w:hAnsi="Arial" w:cs="Arial"/>
          <w:b/>
          <w:sz w:val="24"/>
          <w:szCs w:val="24"/>
        </w:rPr>
        <w:t xml:space="preserve"> </w:t>
      </w:r>
      <w:r w:rsidR="00E224E6" w:rsidRPr="00534B8F">
        <w:rPr>
          <w:rFonts w:ascii="Arial" w:hAnsi="Arial" w:cs="Arial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="-639" w:tblpY="10"/>
        <w:tblW w:w="5347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6"/>
        <w:gridCol w:w="5857"/>
        <w:gridCol w:w="1549"/>
        <w:gridCol w:w="1659"/>
      </w:tblGrid>
      <w:tr w:rsidR="00E224E6" w:rsidRPr="00587A90" w14:paraId="725172E8" w14:textId="77777777" w:rsidTr="00214AA2">
        <w:trPr>
          <w:trHeight w:val="841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5043F1" w14:textId="77777777" w:rsidR="00E224E6" w:rsidRPr="00587A90" w:rsidRDefault="00E224E6" w:rsidP="00214AA2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7A90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30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4B4254" w14:textId="77777777" w:rsidR="00E224E6" w:rsidRPr="00587A90" w:rsidRDefault="00E224E6" w:rsidP="00214AA2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7A90">
              <w:rPr>
                <w:rFonts w:ascii="Arial" w:hAnsi="Arial" w:cs="Arial"/>
                <w:b/>
                <w:sz w:val="24"/>
                <w:szCs w:val="24"/>
              </w:rPr>
              <w:t>Nazwa zadania</w:t>
            </w:r>
          </w:p>
        </w:tc>
        <w:tc>
          <w:tcPr>
            <w:tcW w:w="7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3C58D3" w14:textId="344EA8D4" w:rsidR="00E224E6" w:rsidRPr="00587A90" w:rsidRDefault="00E224E6" w:rsidP="00214AA2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7A90">
              <w:rPr>
                <w:rFonts w:ascii="Arial" w:hAnsi="Arial" w:cs="Arial"/>
                <w:b/>
                <w:sz w:val="24"/>
                <w:szCs w:val="24"/>
              </w:rPr>
              <w:t>Oferowana cena netto w zł</w:t>
            </w:r>
          </w:p>
        </w:tc>
        <w:tc>
          <w:tcPr>
            <w:tcW w:w="8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2854FE" w14:textId="48AF9300" w:rsidR="00E224E6" w:rsidRPr="00587A90" w:rsidRDefault="00E224E6" w:rsidP="00214AA2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7A90">
              <w:rPr>
                <w:rFonts w:ascii="Arial" w:hAnsi="Arial" w:cs="Arial"/>
                <w:b/>
                <w:sz w:val="24"/>
                <w:szCs w:val="24"/>
              </w:rPr>
              <w:t>Oferowana cena brutto w zł</w:t>
            </w:r>
          </w:p>
        </w:tc>
      </w:tr>
      <w:tr w:rsidR="00E224E6" w:rsidRPr="00587A90" w14:paraId="547B9AA8" w14:textId="77777777" w:rsidTr="00214AA2">
        <w:trPr>
          <w:trHeight w:val="30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B217EE" w14:textId="77777777" w:rsidR="00E224E6" w:rsidRPr="00587A90" w:rsidRDefault="00E224E6" w:rsidP="00214AA2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7A90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30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4CE3CD" w14:textId="77C6BF1A" w:rsidR="00E224E6" w:rsidRPr="00587A90" w:rsidRDefault="00214AA2" w:rsidP="00214AA2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A) </w:t>
            </w:r>
            <w:r w:rsidR="00405B41" w:rsidRPr="00405B4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w zakresie  realizacji/rozszerzania usług społecznych przez centrum usług społecznych w  wymiarze </w:t>
            </w:r>
            <w:r w:rsidR="00405B41" w:rsidRPr="00405B41">
              <w:rPr>
                <w:rFonts w:ascii="Arial" w:hAnsi="Arial" w:cs="Arial"/>
                <w:bCs/>
                <w:iCs/>
                <w:sz w:val="24"/>
                <w:szCs w:val="24"/>
                <w:u w:val="single"/>
              </w:rPr>
              <w:t>110 godzin</w:t>
            </w:r>
            <w:r w:rsidR="00405B41" w:rsidRPr="00405B4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na terenie województwa lubuskiego dla przedstawicieli gmin i ośrodków pomocy społecznej, które przekształciły się, bądź chcą utworzyć /przekształcić się w CUS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CBD6E3" w14:textId="77777777" w:rsidR="00E224E6" w:rsidRPr="00587A90" w:rsidRDefault="00E224E6" w:rsidP="00214AA2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6FF8AC6" w14:textId="77777777" w:rsidR="00E224E6" w:rsidRPr="00587A90" w:rsidRDefault="00E224E6" w:rsidP="00214AA2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4E6" w:rsidRPr="00587A90" w14:paraId="720935C1" w14:textId="77777777" w:rsidTr="00214AA2">
        <w:trPr>
          <w:trHeight w:val="30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E8F8DF" w14:textId="77777777" w:rsidR="00E224E6" w:rsidRPr="00587A90" w:rsidRDefault="00E224E6" w:rsidP="00214AA2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7A9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12FEDE" w14:textId="7F2037C4" w:rsidR="00405B41" w:rsidRPr="00405B41" w:rsidRDefault="00214AA2" w:rsidP="00405B41">
            <w:pPr>
              <w:pStyle w:val="Bezodstpw"/>
              <w:spacing w:line="360" w:lineRule="auto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B) </w:t>
            </w:r>
            <w:r w:rsidR="00405B41" w:rsidRPr="00405B41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="00405B41" w:rsidRPr="00405B41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w zakresie  tworzenia i funkcjonowania centrum usług społecznych w  wymiarze </w:t>
            </w:r>
            <w:r w:rsidR="00405B41" w:rsidRPr="00405B41">
              <w:rPr>
                <w:rFonts w:ascii="Arial" w:hAnsi="Arial" w:cs="Arial"/>
                <w:iCs/>
                <w:color w:val="000000" w:themeColor="text1"/>
                <w:sz w:val="24"/>
                <w:szCs w:val="24"/>
                <w:u w:val="single"/>
              </w:rPr>
              <w:t>110 godzin</w:t>
            </w:r>
            <w:r w:rsidR="00405B41" w:rsidRPr="00405B41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na terenie województwa lubuskiego dla przedstawicieli gmin i ośrodków pomocy społecznej, które przekształciły się, bądź chcą utworzyć /przekształcić się w CUS.</w:t>
            </w:r>
          </w:p>
          <w:p w14:paraId="18A054B0" w14:textId="33C852F5" w:rsidR="00E224E6" w:rsidRPr="00587A90" w:rsidRDefault="00E224E6" w:rsidP="00214AA2">
            <w:pPr>
              <w:pStyle w:val="Bezodstpw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9DD96F6" w14:textId="77777777" w:rsidR="00E224E6" w:rsidRPr="00587A90" w:rsidRDefault="00E224E6" w:rsidP="00214AA2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4F54FF5" w14:textId="77777777" w:rsidR="00E224E6" w:rsidRPr="00587A90" w:rsidRDefault="00E224E6" w:rsidP="00214AA2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4E6" w:rsidRPr="00587A90" w14:paraId="0E11E20C" w14:textId="77777777" w:rsidTr="00214AA2">
        <w:trPr>
          <w:trHeight w:val="300"/>
        </w:trPr>
        <w:tc>
          <w:tcPr>
            <w:tcW w:w="33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01F74" w14:textId="77777777" w:rsidR="00E224E6" w:rsidRPr="00587A90" w:rsidRDefault="00E224E6" w:rsidP="00214AA2">
            <w:pPr>
              <w:pStyle w:val="Bezodstpw"/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87A90">
              <w:rPr>
                <w:rFonts w:ascii="Arial" w:hAnsi="Arial" w:cs="Arial"/>
                <w:b/>
                <w:sz w:val="24"/>
                <w:szCs w:val="24"/>
              </w:rPr>
              <w:t xml:space="preserve">Łączna wartość zamówienia 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A3862D" w14:textId="77777777" w:rsidR="00E224E6" w:rsidRPr="00587A90" w:rsidRDefault="00E224E6" w:rsidP="00214AA2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C5F2870" w14:textId="77777777" w:rsidR="00E224E6" w:rsidRPr="00587A90" w:rsidRDefault="00E224E6" w:rsidP="00214AA2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9F4474" w14:textId="77777777" w:rsidR="00E224E6" w:rsidRPr="00587A90" w:rsidRDefault="00E224E6" w:rsidP="00214AA2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1999E9" w14:textId="77777777" w:rsidR="00E224E6" w:rsidRPr="00587A90" w:rsidRDefault="00E224E6" w:rsidP="00587A9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325848" w14:textId="77777777" w:rsidR="00E224E6" w:rsidRPr="00587A90" w:rsidRDefault="00E224E6" w:rsidP="00587A90">
      <w:pPr>
        <w:pStyle w:val="Akapitzlist"/>
        <w:numPr>
          <w:ilvl w:val="0"/>
          <w:numId w:val="35"/>
        </w:numPr>
        <w:tabs>
          <w:tab w:val="left" w:pos="0"/>
          <w:tab w:val="left" w:pos="142"/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7A90">
        <w:rPr>
          <w:rFonts w:ascii="Arial" w:hAnsi="Arial" w:cs="Arial"/>
          <w:sz w:val="24"/>
          <w:szCs w:val="24"/>
        </w:rPr>
        <w:t>Oświadczam/y, że w powyższej wycenie zostały uwzględnione wszystkie koszty wykonania zamówienia.</w:t>
      </w:r>
    </w:p>
    <w:p w14:paraId="4D869785" w14:textId="07030042" w:rsidR="00E224E6" w:rsidRPr="00587A90" w:rsidRDefault="00E224E6" w:rsidP="00587A9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587A90">
        <w:rPr>
          <w:rFonts w:ascii="Arial" w:hAnsi="Arial" w:cs="Arial"/>
          <w:sz w:val="24"/>
          <w:szCs w:val="24"/>
        </w:rPr>
        <w:t>.........................................................</w:t>
      </w:r>
    </w:p>
    <w:p w14:paraId="2769958B" w14:textId="7FA4C5B5" w:rsidR="00586BDE" w:rsidRPr="00214AA2" w:rsidRDefault="00E224E6" w:rsidP="00214AA2">
      <w:pPr>
        <w:widowControl w:val="0"/>
        <w:tabs>
          <w:tab w:val="left" w:pos="0"/>
          <w:tab w:val="left" w:pos="5812"/>
        </w:tabs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</w:pPr>
      <w:r w:rsidRPr="00587A90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587A90" w:rsidRPr="00587A90">
        <w:rPr>
          <w:rFonts w:ascii="Arial" w:hAnsi="Arial" w:cs="Arial"/>
          <w:sz w:val="24"/>
          <w:szCs w:val="24"/>
        </w:rPr>
        <w:t xml:space="preserve">                        </w:t>
      </w:r>
      <w:r w:rsidR="00587A90"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="00587A90"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  <w:tab/>
        <w:t>Podpis Wykonawc</w:t>
      </w:r>
      <w:r w:rsidR="00214AA2"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  <w:t>y</w:t>
      </w:r>
    </w:p>
    <w:sectPr w:rsidR="00586BDE" w:rsidRPr="00214AA2" w:rsidSect="00536174">
      <w:headerReference w:type="default" r:id="rId8"/>
      <w:footerReference w:type="default" r:id="rId9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D5F29" w14:textId="77777777" w:rsidR="00536174" w:rsidRDefault="00536174" w:rsidP="006A1852">
      <w:pPr>
        <w:spacing w:after="0" w:line="240" w:lineRule="auto"/>
      </w:pPr>
      <w:r>
        <w:separator/>
      </w:r>
    </w:p>
  </w:endnote>
  <w:endnote w:type="continuationSeparator" w:id="0">
    <w:p w14:paraId="642DC84A" w14:textId="77777777" w:rsidR="00536174" w:rsidRDefault="00536174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3ED89" w14:textId="63C600BF" w:rsidR="006A1852" w:rsidRPr="006A1852" w:rsidRDefault="00CC386C" w:rsidP="006A1852">
    <w:pPr>
      <w:pStyle w:val="Default"/>
      <w:rPr>
        <w:rFonts w:asciiTheme="minorHAnsi" w:hAnsiTheme="minorHAnsi" w:cstheme="minorHAnsi"/>
        <w:sz w:val="20"/>
        <w:szCs w:val="20"/>
      </w:rPr>
    </w:pPr>
    <w:r w:rsidRPr="006A1852">
      <w:rPr>
        <w:noProof/>
        <w:lang w:eastAsia="pl-PL"/>
      </w:rPr>
      <w:drawing>
        <wp:inline distT="0" distB="0" distL="0" distR="0" wp14:anchorId="3E177EEC" wp14:editId="6F448D17">
          <wp:extent cx="5760720" cy="786765"/>
          <wp:effectExtent l="0" t="0" r="0" b="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313A7" w14:textId="77777777" w:rsidR="00536174" w:rsidRDefault="00536174" w:rsidP="006A1852">
      <w:pPr>
        <w:spacing w:after="0" w:line="240" w:lineRule="auto"/>
      </w:pPr>
      <w:r>
        <w:separator/>
      </w:r>
    </w:p>
  </w:footnote>
  <w:footnote w:type="continuationSeparator" w:id="0">
    <w:p w14:paraId="2A496C86" w14:textId="77777777" w:rsidR="00536174" w:rsidRDefault="00536174" w:rsidP="006A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C7E8" w14:textId="5957F80B" w:rsidR="006A1852" w:rsidRDefault="001330A9">
    <w:pPr>
      <w:pStyle w:val="Nagwek"/>
    </w:pPr>
    <w:r w:rsidRPr="00DA7EEE"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55168" behindDoc="0" locked="0" layoutInCell="1" allowOverlap="1" wp14:anchorId="1DA1DC52" wp14:editId="1ED39A3C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D8CE39D" wp14:editId="33478688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57216" behindDoc="0" locked="0" layoutInCell="1" allowOverlap="1" wp14:anchorId="1F2E90D2" wp14:editId="3DF92E62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1A"/>
    <w:multiLevelType w:val="multilevel"/>
    <w:tmpl w:val="4476D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EB5BED"/>
    <w:multiLevelType w:val="hybridMultilevel"/>
    <w:tmpl w:val="F500A1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3911409"/>
    <w:multiLevelType w:val="hybridMultilevel"/>
    <w:tmpl w:val="CE5C4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392E09"/>
    <w:multiLevelType w:val="hybridMultilevel"/>
    <w:tmpl w:val="F62E01D0"/>
    <w:lvl w:ilvl="0" w:tplc="062AC8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0325B6"/>
    <w:multiLevelType w:val="hybridMultilevel"/>
    <w:tmpl w:val="E228DB86"/>
    <w:lvl w:ilvl="0" w:tplc="F6582A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D06435B"/>
    <w:multiLevelType w:val="hybridMultilevel"/>
    <w:tmpl w:val="E27C54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D96654"/>
    <w:multiLevelType w:val="hybridMultilevel"/>
    <w:tmpl w:val="02DC22CC"/>
    <w:name w:val="Lista numerowana 4"/>
    <w:lvl w:ilvl="0" w:tplc="2E62CF94">
      <w:start w:val="1"/>
      <w:numFmt w:val="decimal"/>
      <w:lvlText w:val="%1."/>
      <w:lvlJc w:val="left"/>
      <w:pPr>
        <w:ind w:left="360" w:firstLine="0"/>
      </w:pPr>
    </w:lvl>
    <w:lvl w:ilvl="1" w:tplc="E4BC9B42">
      <w:start w:val="1"/>
      <w:numFmt w:val="lowerLetter"/>
      <w:lvlText w:val="%2."/>
      <w:lvlJc w:val="left"/>
      <w:pPr>
        <w:ind w:left="1080" w:firstLine="0"/>
      </w:pPr>
    </w:lvl>
    <w:lvl w:ilvl="2" w:tplc="A55EB2C6">
      <w:start w:val="1"/>
      <w:numFmt w:val="lowerRoman"/>
      <w:lvlText w:val="%3."/>
      <w:lvlJc w:val="left"/>
      <w:pPr>
        <w:ind w:left="1980" w:firstLine="0"/>
      </w:pPr>
    </w:lvl>
    <w:lvl w:ilvl="3" w:tplc="FC46B79C">
      <w:start w:val="1"/>
      <w:numFmt w:val="decimal"/>
      <w:lvlText w:val="%4."/>
      <w:lvlJc w:val="left"/>
      <w:pPr>
        <w:ind w:left="2520" w:firstLine="0"/>
      </w:pPr>
    </w:lvl>
    <w:lvl w:ilvl="4" w:tplc="747E9964">
      <w:start w:val="1"/>
      <w:numFmt w:val="lowerLetter"/>
      <w:lvlText w:val="%5."/>
      <w:lvlJc w:val="left"/>
      <w:pPr>
        <w:ind w:left="3240" w:firstLine="0"/>
      </w:pPr>
    </w:lvl>
    <w:lvl w:ilvl="5" w:tplc="2DA437BE">
      <w:start w:val="1"/>
      <w:numFmt w:val="lowerRoman"/>
      <w:lvlText w:val="%6."/>
      <w:lvlJc w:val="left"/>
      <w:pPr>
        <w:ind w:left="4140" w:firstLine="0"/>
      </w:pPr>
    </w:lvl>
    <w:lvl w:ilvl="6" w:tplc="0598D994">
      <w:start w:val="1"/>
      <w:numFmt w:val="decimal"/>
      <w:lvlText w:val="%7."/>
      <w:lvlJc w:val="left"/>
      <w:pPr>
        <w:ind w:left="4680" w:firstLine="0"/>
      </w:pPr>
    </w:lvl>
    <w:lvl w:ilvl="7" w:tplc="A4C20E90">
      <w:start w:val="1"/>
      <w:numFmt w:val="lowerLetter"/>
      <w:lvlText w:val="%8."/>
      <w:lvlJc w:val="left"/>
      <w:pPr>
        <w:ind w:left="5400" w:firstLine="0"/>
      </w:pPr>
    </w:lvl>
    <w:lvl w:ilvl="8" w:tplc="F9F491AE">
      <w:start w:val="1"/>
      <w:numFmt w:val="lowerRoman"/>
      <w:lvlText w:val="%9."/>
      <w:lvlJc w:val="left"/>
      <w:pPr>
        <w:ind w:left="6300" w:firstLine="0"/>
      </w:pPr>
    </w:lvl>
  </w:abstractNum>
  <w:abstractNum w:abstractNumId="14" w15:restartNumberingAfterBreak="0">
    <w:nsid w:val="13695FA6"/>
    <w:multiLevelType w:val="hybridMultilevel"/>
    <w:tmpl w:val="423C8DC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4D72A2E"/>
    <w:multiLevelType w:val="hybridMultilevel"/>
    <w:tmpl w:val="853CC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AC51D2"/>
    <w:multiLevelType w:val="hybridMultilevel"/>
    <w:tmpl w:val="5B2AAD6C"/>
    <w:lvl w:ilvl="0" w:tplc="F6582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54D49"/>
    <w:multiLevelType w:val="hybridMultilevel"/>
    <w:tmpl w:val="CD40C788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9A06FA"/>
    <w:multiLevelType w:val="hybridMultilevel"/>
    <w:tmpl w:val="9EB29894"/>
    <w:lvl w:ilvl="0" w:tplc="EF2E7B6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1E4D55"/>
    <w:multiLevelType w:val="hybridMultilevel"/>
    <w:tmpl w:val="1C44A4AE"/>
    <w:lvl w:ilvl="0" w:tplc="DD3A850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3283D9E"/>
    <w:multiLevelType w:val="hybridMultilevel"/>
    <w:tmpl w:val="32D0A438"/>
    <w:lvl w:ilvl="0" w:tplc="DA940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C54D8"/>
    <w:multiLevelType w:val="hybridMultilevel"/>
    <w:tmpl w:val="2EE44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5749C"/>
    <w:multiLevelType w:val="hybridMultilevel"/>
    <w:tmpl w:val="BC5A58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23A92"/>
    <w:multiLevelType w:val="hybridMultilevel"/>
    <w:tmpl w:val="AC1670F4"/>
    <w:lvl w:ilvl="0" w:tplc="A426DDE8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83C0F"/>
    <w:multiLevelType w:val="hybridMultilevel"/>
    <w:tmpl w:val="95206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14B4C"/>
    <w:multiLevelType w:val="hybridMultilevel"/>
    <w:tmpl w:val="1D30214C"/>
    <w:lvl w:ilvl="0" w:tplc="CFA0D7E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D4809"/>
    <w:multiLevelType w:val="hybridMultilevel"/>
    <w:tmpl w:val="F5C87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FB31BD"/>
    <w:multiLevelType w:val="hybridMultilevel"/>
    <w:tmpl w:val="DA72C17E"/>
    <w:lvl w:ilvl="0" w:tplc="369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56943"/>
    <w:multiLevelType w:val="hybridMultilevel"/>
    <w:tmpl w:val="60BA4D4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14227B"/>
    <w:multiLevelType w:val="hybridMultilevel"/>
    <w:tmpl w:val="FB40562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9F10B0"/>
    <w:multiLevelType w:val="hybridMultilevel"/>
    <w:tmpl w:val="CE3A2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874AAE"/>
    <w:multiLevelType w:val="hybridMultilevel"/>
    <w:tmpl w:val="5C62A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8112D0"/>
    <w:multiLevelType w:val="hybridMultilevel"/>
    <w:tmpl w:val="EEC0F82A"/>
    <w:lvl w:ilvl="0" w:tplc="F6582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44F1A"/>
    <w:multiLevelType w:val="hybridMultilevel"/>
    <w:tmpl w:val="DB921540"/>
    <w:lvl w:ilvl="0" w:tplc="7A8CEB3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05F2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5" w15:restartNumberingAfterBreak="0">
    <w:nsid w:val="69E66BF3"/>
    <w:multiLevelType w:val="hybridMultilevel"/>
    <w:tmpl w:val="13C01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756EA"/>
    <w:multiLevelType w:val="hybridMultilevel"/>
    <w:tmpl w:val="FA460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61DFB"/>
    <w:multiLevelType w:val="hybridMultilevel"/>
    <w:tmpl w:val="CF8475D0"/>
    <w:lvl w:ilvl="0" w:tplc="DF963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9A3093"/>
    <w:multiLevelType w:val="hybridMultilevel"/>
    <w:tmpl w:val="A998B01E"/>
    <w:lvl w:ilvl="0" w:tplc="9B46743C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454247"/>
    <w:multiLevelType w:val="hybridMultilevel"/>
    <w:tmpl w:val="02A61074"/>
    <w:lvl w:ilvl="0" w:tplc="B64CF2F4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82061929">
    <w:abstractNumId w:val="20"/>
  </w:num>
  <w:num w:numId="2" w16cid:durableId="776363819">
    <w:abstractNumId w:val="27"/>
  </w:num>
  <w:num w:numId="3" w16cid:durableId="1417240336">
    <w:abstractNumId w:val="20"/>
  </w:num>
  <w:num w:numId="4" w16cid:durableId="5983799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0499421">
    <w:abstractNumId w:val="34"/>
    <w:lvlOverride w:ilvl="0">
      <w:startOverride w:val="1"/>
    </w:lvlOverride>
  </w:num>
  <w:num w:numId="6" w16cid:durableId="13478270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81843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97038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73902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7492255">
    <w:abstractNumId w:val="6"/>
  </w:num>
  <w:num w:numId="11" w16cid:durableId="7359806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26986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964440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22956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41319663">
    <w:abstractNumId w:val="2"/>
  </w:num>
  <w:num w:numId="16" w16cid:durableId="1713068044">
    <w:abstractNumId w:val="3"/>
  </w:num>
  <w:num w:numId="17" w16cid:durableId="1819954770">
    <w:abstractNumId w:val="16"/>
  </w:num>
  <w:num w:numId="18" w16cid:durableId="572156489">
    <w:abstractNumId w:val="37"/>
  </w:num>
  <w:num w:numId="19" w16cid:durableId="120848786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19262406">
    <w:abstractNumId w:val="32"/>
  </w:num>
  <w:num w:numId="21" w16cid:durableId="11332758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48789647">
    <w:abstractNumId w:val="19"/>
  </w:num>
  <w:num w:numId="23" w16cid:durableId="1833232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1760318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05839921">
    <w:abstractNumId w:val="11"/>
  </w:num>
  <w:num w:numId="26" w16cid:durableId="1712647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062841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9794168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31051903">
    <w:abstractNumId w:val="0"/>
  </w:num>
  <w:num w:numId="30" w16cid:durableId="1133645045">
    <w:abstractNumId w:val="1"/>
  </w:num>
  <w:num w:numId="31" w16cid:durableId="1943151307">
    <w:abstractNumId w:val="9"/>
  </w:num>
  <w:num w:numId="32" w16cid:durableId="1076394801">
    <w:abstractNumId w:val="17"/>
  </w:num>
  <w:num w:numId="33" w16cid:durableId="945038651">
    <w:abstractNumId w:val="12"/>
  </w:num>
  <w:num w:numId="34" w16cid:durableId="2125532688">
    <w:abstractNumId w:val="30"/>
  </w:num>
  <w:num w:numId="35" w16cid:durableId="1497918624">
    <w:abstractNumId w:val="36"/>
  </w:num>
  <w:num w:numId="36" w16cid:durableId="13968546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62684644">
    <w:abstractNumId w:val="14"/>
  </w:num>
  <w:num w:numId="38" w16cid:durableId="316037191">
    <w:abstractNumId w:val="8"/>
  </w:num>
  <w:num w:numId="39" w16cid:durableId="1001735320">
    <w:abstractNumId w:val="21"/>
  </w:num>
  <w:num w:numId="40" w16cid:durableId="1897278432">
    <w:abstractNumId w:val="13"/>
  </w:num>
  <w:num w:numId="41" w16cid:durableId="260453848">
    <w:abstractNumId w:val="25"/>
  </w:num>
  <w:num w:numId="42" w16cid:durableId="141636611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0324F"/>
    <w:rsid w:val="000233F0"/>
    <w:rsid w:val="00042716"/>
    <w:rsid w:val="00046417"/>
    <w:rsid w:val="00071FA5"/>
    <w:rsid w:val="000C78DE"/>
    <w:rsid w:val="000F5676"/>
    <w:rsid w:val="00112455"/>
    <w:rsid w:val="00125F40"/>
    <w:rsid w:val="001330A9"/>
    <w:rsid w:val="00135F4E"/>
    <w:rsid w:val="00175DEB"/>
    <w:rsid w:val="001B4508"/>
    <w:rsid w:val="001C08EC"/>
    <w:rsid w:val="001E0EB2"/>
    <w:rsid w:val="001F4481"/>
    <w:rsid w:val="00214AA2"/>
    <w:rsid w:val="002726FC"/>
    <w:rsid w:val="002B5D3E"/>
    <w:rsid w:val="002E5A1E"/>
    <w:rsid w:val="00343D23"/>
    <w:rsid w:val="0039151C"/>
    <w:rsid w:val="003B6F39"/>
    <w:rsid w:val="003C16D4"/>
    <w:rsid w:val="00405B41"/>
    <w:rsid w:val="00422291"/>
    <w:rsid w:val="00434F4B"/>
    <w:rsid w:val="00464201"/>
    <w:rsid w:val="004B2DEE"/>
    <w:rsid w:val="004D278F"/>
    <w:rsid w:val="00534B8F"/>
    <w:rsid w:val="00536174"/>
    <w:rsid w:val="00586BDE"/>
    <w:rsid w:val="00587A90"/>
    <w:rsid w:val="00591B76"/>
    <w:rsid w:val="005A0EDE"/>
    <w:rsid w:val="005D03ED"/>
    <w:rsid w:val="005E2300"/>
    <w:rsid w:val="00672A83"/>
    <w:rsid w:val="006A1852"/>
    <w:rsid w:val="006F40BF"/>
    <w:rsid w:val="006F4685"/>
    <w:rsid w:val="006F7592"/>
    <w:rsid w:val="0070043F"/>
    <w:rsid w:val="007059A8"/>
    <w:rsid w:val="007074BB"/>
    <w:rsid w:val="00720D8B"/>
    <w:rsid w:val="00734E57"/>
    <w:rsid w:val="00743E18"/>
    <w:rsid w:val="00745057"/>
    <w:rsid w:val="007756E6"/>
    <w:rsid w:val="007E08AC"/>
    <w:rsid w:val="007E5974"/>
    <w:rsid w:val="007F3EF5"/>
    <w:rsid w:val="0082563B"/>
    <w:rsid w:val="00837C3F"/>
    <w:rsid w:val="008D67FA"/>
    <w:rsid w:val="008D772E"/>
    <w:rsid w:val="009740E7"/>
    <w:rsid w:val="00977A31"/>
    <w:rsid w:val="00981E83"/>
    <w:rsid w:val="009A46B9"/>
    <w:rsid w:val="009A7F89"/>
    <w:rsid w:val="009C26A1"/>
    <w:rsid w:val="009C5A75"/>
    <w:rsid w:val="00A20398"/>
    <w:rsid w:val="00AD3E79"/>
    <w:rsid w:val="00AF1A0A"/>
    <w:rsid w:val="00B36C4F"/>
    <w:rsid w:val="00B427BA"/>
    <w:rsid w:val="00B44563"/>
    <w:rsid w:val="00BC7078"/>
    <w:rsid w:val="00BF5806"/>
    <w:rsid w:val="00C27E87"/>
    <w:rsid w:val="00C50ECF"/>
    <w:rsid w:val="00C7027E"/>
    <w:rsid w:val="00C7070B"/>
    <w:rsid w:val="00CC386C"/>
    <w:rsid w:val="00D3376C"/>
    <w:rsid w:val="00D91888"/>
    <w:rsid w:val="00DC4846"/>
    <w:rsid w:val="00DE7DC6"/>
    <w:rsid w:val="00E224E6"/>
    <w:rsid w:val="00E34102"/>
    <w:rsid w:val="00E962C3"/>
    <w:rsid w:val="00EA2C15"/>
    <w:rsid w:val="00EB0760"/>
    <w:rsid w:val="00F3154F"/>
    <w:rsid w:val="00FA0CB7"/>
    <w:rsid w:val="00FD20D1"/>
    <w:rsid w:val="00FD2A13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6D0EB"/>
  <w15:docId w15:val="{893B257B-C5CD-4235-B70B-84B3629A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B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Pogrubienie">
    <w:name w:val="Strong"/>
    <w:qFormat/>
    <w:rsid w:val="00135F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CB7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"/>
    <w:link w:val="Akapitzlist"/>
    <w:uiPriority w:val="34"/>
    <w:qFormat/>
    <w:locked/>
    <w:rsid w:val="00E224E6"/>
  </w:style>
  <w:style w:type="paragraph" w:styleId="Bezodstpw">
    <w:name w:val="No Spacing"/>
    <w:uiPriority w:val="1"/>
    <w:qFormat/>
    <w:rsid w:val="00E224E6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B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5B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5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8D949-877F-4F84-B55B-CDE8E71A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w.wozniak</cp:lastModifiedBy>
  <cp:revision>3</cp:revision>
  <cp:lastPrinted>2023-07-25T06:50:00Z</cp:lastPrinted>
  <dcterms:created xsi:type="dcterms:W3CDTF">2024-04-26T12:55:00Z</dcterms:created>
  <dcterms:modified xsi:type="dcterms:W3CDTF">2024-04-26T13:12:00Z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